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6B7F67">
        <w:rPr>
          <w:rFonts w:asciiTheme="minorHAnsi" w:hAnsiTheme="minorHAnsi" w:cs="Calibri"/>
          <w:bCs/>
          <w:iCs/>
          <w:u w:val="single"/>
        </w:rPr>
        <w:t xml:space="preserve">Dotyczy: </w:t>
      </w:r>
      <w:r w:rsidRPr="006B7F67">
        <w:rPr>
          <w:rFonts w:asciiTheme="minorHAnsi" w:hAnsiTheme="minorHAnsi" w:cs="Calibri"/>
          <w:noProof/>
          <w:u w:val="single"/>
        </w:rPr>
        <w:t>postępow</w:t>
      </w:r>
      <w:r w:rsidR="005A539A" w:rsidRPr="006B7F67">
        <w:rPr>
          <w:rFonts w:asciiTheme="minorHAnsi" w:hAnsiTheme="minorHAnsi" w:cs="Calibri"/>
          <w:noProof/>
          <w:u w:val="single"/>
        </w:rPr>
        <w:t xml:space="preserve">ania o udzielenie zamówienia </w:t>
      </w:r>
      <w:r w:rsidRPr="006B7F67">
        <w:rPr>
          <w:rFonts w:asciiTheme="minorHAnsi" w:hAnsiTheme="minorHAnsi" w:cs="Calibri"/>
          <w:noProof/>
          <w:u w:val="single"/>
        </w:rPr>
        <w:t>publicznego prowadzonego w trybie przetargu nieograniczonego</w:t>
      </w:r>
      <w:r w:rsidR="0065133F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2A3913" w:rsidRPr="006B7F67">
        <w:rPr>
          <w:rFonts w:asciiTheme="minorHAnsi" w:hAnsiTheme="minorHAnsi" w:cs="Calibri"/>
          <w:bCs/>
          <w:iCs/>
          <w:u w:val="single"/>
        </w:rPr>
        <w:t>na</w:t>
      </w:r>
      <w:r w:rsidR="00E85826" w:rsidRPr="006B7F67">
        <w:rPr>
          <w:rFonts w:asciiTheme="minorHAnsi" w:hAnsiTheme="minorHAnsi" w:cs="Calibri"/>
          <w:bCs/>
          <w:iCs/>
          <w:u w:val="single"/>
        </w:rPr>
        <w:t>:</w:t>
      </w:r>
      <w:r w:rsidR="00012B51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8C1712" w:rsidRPr="008C1712">
        <w:rPr>
          <w:rFonts w:asciiTheme="minorHAnsi" w:hAnsiTheme="minorHAnsi" w:cs="Calibri"/>
          <w:bCs/>
          <w:iCs/>
          <w:u w:val="single"/>
        </w:rPr>
        <w:t>Dostawa sprzętu medycznego jednorazowego użytku i narzędzi chirurgicznych</w:t>
      </w:r>
      <w:r w:rsidR="008C1712">
        <w:rPr>
          <w:rFonts w:asciiTheme="minorHAnsi" w:hAnsiTheme="minorHAnsi" w:cs="Calibri"/>
          <w:bCs/>
          <w:iCs/>
          <w:u w:val="single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 xml:space="preserve">Adres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B301B0" w:rsidRDefault="00147E34" w:rsidP="000A2A72">
      <w:pPr>
        <w:jc w:val="both"/>
        <w:rPr>
          <w:rFonts w:ascii="Calibri" w:hAnsi="Calibri" w:cs="Calibri"/>
          <w:u w:val="single"/>
        </w:rPr>
      </w:pPr>
      <w:r>
        <w:rPr>
          <w:rFonts w:asciiTheme="minorHAnsi" w:hAnsiTheme="minorHAnsi" w:cstheme="minorHAnsi"/>
          <w:b/>
        </w:rPr>
        <w:t xml:space="preserve"> </w:t>
      </w:r>
      <w:r w:rsidR="00F349C9" w:rsidRPr="001A74C1">
        <w:rPr>
          <w:rFonts w:asciiTheme="minorHAnsi" w:hAnsiTheme="minorHAnsi" w:cstheme="minorHAnsi"/>
          <w:b/>
        </w:rPr>
        <w:t>Ja/my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7A1F7B" w:rsidRPr="0068126E">
        <w:rPr>
          <w:rFonts w:asciiTheme="minorHAnsi" w:hAnsiTheme="minorHAnsi" w:cstheme="minorHAnsi"/>
          <w:b/>
        </w:rPr>
        <w:t xml:space="preserve">: </w:t>
      </w:r>
      <w:r w:rsidR="00080451" w:rsidRPr="00080451">
        <w:rPr>
          <w:rFonts w:ascii="Calibri" w:hAnsi="Calibri" w:cs="Calibri"/>
          <w:u w:val="single"/>
        </w:rPr>
        <w:t>Dostawa sprzętu medycznego jednorazowego użytku i narzędzi chirurgicznych</w:t>
      </w:r>
      <w:r w:rsidR="00080451">
        <w:rPr>
          <w:rFonts w:ascii="Calibri" w:hAnsi="Calibri" w:cs="Calibri"/>
          <w:u w:val="single"/>
        </w:rPr>
        <w:t>.</w:t>
      </w:r>
    </w:p>
    <w:p w:rsidR="00080451" w:rsidRDefault="00080451" w:rsidP="000A2A72">
      <w:pPr>
        <w:jc w:val="both"/>
        <w:rPr>
          <w:rFonts w:asciiTheme="minorHAnsi" w:hAnsiTheme="minorHAnsi" w:cstheme="minorHAnsi"/>
          <w:b/>
          <w:bCs/>
          <w:iCs/>
        </w:rPr>
      </w:pPr>
    </w:p>
    <w:p w:rsidR="007A1F7B" w:rsidRPr="009C6EDD" w:rsidRDefault="007A1F7B" w:rsidP="000A2A72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:rsidR="003E2ED7" w:rsidRPr="009C6EDD" w:rsidRDefault="003E2ED7" w:rsidP="005A539A">
      <w:pPr>
        <w:jc w:val="both"/>
        <w:rPr>
          <w:rFonts w:asciiTheme="minorHAnsi" w:hAnsiTheme="minorHAnsi" w:cstheme="minorHAnsi"/>
          <w:b/>
        </w:rPr>
      </w:pPr>
    </w:p>
    <w:p w:rsidR="006E52EA" w:rsidRPr="003E2ED7" w:rsidRDefault="00E81E55" w:rsidP="00492034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1 </w:t>
      </w:r>
    </w:p>
    <w:p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844C9" w:rsidRDefault="002844C9" w:rsidP="002844C9">
      <w:pPr>
        <w:ind w:left="284"/>
        <w:jc w:val="both"/>
        <w:rPr>
          <w:rFonts w:asciiTheme="minorHAnsi" w:hAnsiTheme="minorHAnsi" w:cs="Arial"/>
        </w:rPr>
      </w:pPr>
    </w:p>
    <w:p w:rsidR="002844C9" w:rsidRPr="003E2ED7" w:rsidRDefault="00E81E55" w:rsidP="00492034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2 </w:t>
      </w:r>
    </w:p>
    <w:p w:rsidR="002844C9" w:rsidRPr="009C6EDD" w:rsidRDefault="002844C9" w:rsidP="002844C9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2844C9" w:rsidRPr="00147E34" w:rsidRDefault="002844C9" w:rsidP="002844C9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2844C9" w:rsidRPr="00147E34" w:rsidRDefault="002844C9" w:rsidP="002844C9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F349C9" w:rsidRDefault="00F349C9" w:rsidP="00F349C9">
      <w:pPr>
        <w:jc w:val="both"/>
        <w:rPr>
          <w:rFonts w:asciiTheme="minorHAnsi" w:hAnsiTheme="minorHAnsi" w:cs="Calibri"/>
          <w:b/>
        </w:rPr>
      </w:pPr>
    </w:p>
    <w:p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3 </w:t>
      </w:r>
    </w:p>
    <w:p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81E55" w:rsidRDefault="00E81E55" w:rsidP="00E81E55">
      <w:pPr>
        <w:ind w:left="284"/>
        <w:jc w:val="both"/>
        <w:rPr>
          <w:rFonts w:asciiTheme="minorHAnsi" w:hAnsiTheme="minorHAnsi" w:cs="Arial"/>
        </w:rPr>
      </w:pPr>
    </w:p>
    <w:p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4</w:t>
      </w:r>
    </w:p>
    <w:p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5</w:t>
      </w:r>
    </w:p>
    <w:p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33760F" w:rsidRPr="00147E34" w:rsidRDefault="0033760F" w:rsidP="0033760F">
      <w:pPr>
        <w:rPr>
          <w:rFonts w:asciiTheme="minorHAnsi" w:hAnsiTheme="minorHAnsi" w:cstheme="minorHAnsi"/>
        </w:rPr>
      </w:pPr>
    </w:p>
    <w:p w:rsidR="000964E2" w:rsidRPr="003E2ED7" w:rsidRDefault="000964E2" w:rsidP="000964E2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6 </w:t>
      </w:r>
    </w:p>
    <w:p w:rsidR="000964E2" w:rsidRPr="009C6EDD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0964E2" w:rsidRDefault="000964E2" w:rsidP="000964E2">
      <w:pPr>
        <w:ind w:left="284"/>
        <w:jc w:val="both"/>
        <w:rPr>
          <w:rFonts w:asciiTheme="minorHAnsi" w:hAnsiTheme="minorHAnsi" w:cs="Arial"/>
        </w:rPr>
      </w:pPr>
    </w:p>
    <w:p w:rsidR="000964E2" w:rsidRPr="003E2ED7" w:rsidRDefault="000964E2" w:rsidP="000964E2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7</w:t>
      </w:r>
    </w:p>
    <w:p w:rsidR="000964E2" w:rsidRPr="009C6EDD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0964E2" w:rsidRDefault="000964E2" w:rsidP="000964E2">
      <w:pPr>
        <w:jc w:val="both"/>
        <w:rPr>
          <w:rFonts w:asciiTheme="minorHAnsi" w:hAnsiTheme="minorHAnsi" w:cs="Calibri"/>
          <w:b/>
        </w:rPr>
      </w:pPr>
    </w:p>
    <w:p w:rsidR="000964E2" w:rsidRDefault="000964E2" w:rsidP="000964E2">
      <w:pPr>
        <w:jc w:val="both"/>
        <w:rPr>
          <w:rFonts w:asciiTheme="minorHAnsi" w:hAnsiTheme="minorHAnsi" w:cs="Arial"/>
          <w:u w:val="single"/>
        </w:rPr>
      </w:pPr>
    </w:p>
    <w:p w:rsidR="000964E2" w:rsidRDefault="000964E2" w:rsidP="000964E2">
      <w:pPr>
        <w:jc w:val="both"/>
        <w:rPr>
          <w:rFonts w:asciiTheme="minorHAnsi" w:hAnsiTheme="minorHAnsi" w:cs="Arial"/>
          <w:u w:val="single"/>
        </w:rPr>
      </w:pPr>
    </w:p>
    <w:p w:rsidR="008A2147" w:rsidRDefault="008A2147" w:rsidP="008A2147">
      <w:pPr>
        <w:ind w:left="284"/>
        <w:jc w:val="both"/>
        <w:rPr>
          <w:rFonts w:asciiTheme="minorHAnsi" w:hAnsiTheme="minorHAnsi" w:cs="Arial"/>
        </w:rPr>
      </w:pPr>
    </w:p>
    <w:p w:rsidR="008A2147" w:rsidRPr="003E2ED7" w:rsidRDefault="008A2147" w:rsidP="008A2147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8</w:t>
      </w:r>
      <w:bookmarkStart w:id="1" w:name="_GoBack"/>
      <w:bookmarkEnd w:id="1"/>
    </w:p>
    <w:p w:rsidR="008A2147" w:rsidRPr="009C6EDD" w:rsidRDefault="008A2147" w:rsidP="008A2147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A2147" w:rsidRPr="00147E34" w:rsidRDefault="008A2147" w:rsidP="008A2147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A2147" w:rsidRPr="00147E34" w:rsidRDefault="008A2147" w:rsidP="008A2147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F6A31" w:rsidRDefault="00EF6A31" w:rsidP="00EF6A31">
      <w:pPr>
        <w:jc w:val="both"/>
        <w:rPr>
          <w:rFonts w:asciiTheme="minorHAnsi" w:hAnsiTheme="minorHAnsi" w:cs="Arial"/>
          <w:u w:val="single"/>
        </w:rPr>
      </w:pP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F349C9" w:rsidRPr="00BB641C" w:rsidRDefault="00F349C9" w:rsidP="00F349C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Wyliczoną</w:t>
      </w:r>
      <w:r w:rsidRPr="00BB641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zgodnie z Formularzem cenowym (z</w:t>
      </w:r>
      <w:r w:rsidRPr="00BB641C">
        <w:rPr>
          <w:rFonts w:asciiTheme="minorHAnsi" w:hAnsiTheme="minorHAnsi" w:cs="Calibri"/>
          <w:b/>
        </w:rPr>
        <w:t>ałącznik nr 2</w:t>
      </w:r>
      <w:r w:rsidR="008A2147">
        <w:rPr>
          <w:rFonts w:asciiTheme="minorHAnsi" w:hAnsiTheme="minorHAnsi" w:cs="Calibri"/>
          <w:b/>
        </w:rPr>
        <w:t xml:space="preserve">.1-2.8 </w:t>
      </w:r>
      <w:r w:rsidRPr="00BB641C">
        <w:rPr>
          <w:rFonts w:asciiTheme="minorHAnsi" w:hAnsiTheme="minorHAnsi" w:cs="Calibri"/>
          <w:b/>
        </w:rPr>
        <w:t>do SWZ</w:t>
      </w:r>
      <w:r>
        <w:rPr>
          <w:rFonts w:asciiTheme="minorHAnsi" w:hAnsiTheme="minorHAnsi" w:cs="Calibri"/>
          <w:b/>
        </w:rPr>
        <w:t xml:space="preserve">), stanowiącym integralną część </w:t>
      </w:r>
      <w:r w:rsidRPr="00BB641C">
        <w:rPr>
          <w:rFonts w:asciiTheme="minorHAnsi" w:hAnsiTheme="minorHAnsi" w:cs="Calibri"/>
          <w:b/>
        </w:rPr>
        <w:t>Formularza oferty</w:t>
      </w:r>
      <w:r>
        <w:rPr>
          <w:rFonts w:asciiTheme="minorHAnsi" w:hAnsiTheme="minorHAnsi" w:cs="Calibri"/>
          <w:b/>
        </w:rPr>
        <w:t>.</w:t>
      </w:r>
    </w:p>
    <w:p w:rsidR="00D05A52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(-emy)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5A539A" w:rsidRPr="007F7319" w:rsidRDefault="00F439A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W</w:t>
      </w:r>
      <w:r w:rsidR="005A539A" w:rsidRPr="00147E34">
        <w:rPr>
          <w:rFonts w:asciiTheme="minorHAnsi" w:hAnsiTheme="minorHAnsi"/>
        </w:rPr>
        <w:t xml:space="preserve">nieśliśmy wadium w wysokości ………………………….. PLN (słownie: </w:t>
      </w:r>
      <w:r w:rsidR="005A539A" w:rsidRPr="00147E34">
        <w:rPr>
          <w:rFonts w:asciiTheme="minorHAnsi" w:hAnsiTheme="minorHAnsi" w:cs="Calibri"/>
        </w:rPr>
        <w:t>………..</w:t>
      </w:r>
      <w:r w:rsidR="005A539A" w:rsidRPr="00147E34">
        <w:rPr>
          <w:rFonts w:asciiTheme="minorHAnsi" w:hAnsiTheme="minorHAnsi"/>
        </w:rPr>
        <w:t>.................</w:t>
      </w:r>
      <w:r w:rsidR="00D97880">
        <w:rPr>
          <w:rFonts w:asciiTheme="minorHAnsi" w:hAnsiTheme="minorHAnsi"/>
        </w:rPr>
        <w:t xml:space="preserve"> PLN) w postaci ………………………….…</w:t>
      </w:r>
      <w:r w:rsidR="005A539A" w:rsidRPr="00147E34">
        <w:rPr>
          <w:rFonts w:asciiTheme="minorHAnsi" w:hAnsiTheme="minorHAnsi"/>
        </w:rPr>
        <w:t xml:space="preserve">.................................................................... </w:t>
      </w:r>
      <w:r w:rsidR="005A539A" w:rsidRPr="00147E34">
        <w:rPr>
          <w:rFonts w:asciiTheme="minorHAnsi" w:hAnsiTheme="minorHAnsi" w:cs="Calibri"/>
        </w:rPr>
        <w:t>w tym:</w:t>
      </w:r>
      <w:r w:rsidR="00A75CA5">
        <w:rPr>
          <w:rFonts w:asciiTheme="minorHAnsi" w:hAnsiTheme="minorHAnsi" w:cs="Calibri"/>
        </w:rPr>
        <w:t xml:space="preserve"> adres e-mail: ………..…….(w przypadku zwolnienia wadium w formie gwarancji)</w:t>
      </w:r>
    </w:p>
    <w:p w:rsidR="00CA764F" w:rsidRPr="00CA764F" w:rsidRDefault="005A539A" w:rsidP="005A539A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t>Jestem(-śmy)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lastRenderedPageBreak/>
        <w:t>nie będzie prowadzić do powstania obowiązku podatkowego po stronie Zamawiającego, zgodnie                                   z przepisami o podatku od towarów i usług*</w:t>
      </w:r>
    </w:p>
    <w:p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5A4F16" w:rsidRPr="007B50AD" w:rsidRDefault="0076342B" w:rsidP="00FD24CF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7B50AD">
        <w:rPr>
          <w:rFonts w:asciiTheme="minorHAnsi" w:hAnsiTheme="minorHAnsi" w:cs="Calibri"/>
        </w:rPr>
        <w:t xml:space="preserve">Osoba </w:t>
      </w:r>
      <w:r w:rsidR="007B50AD" w:rsidRPr="007B50AD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A3913" w:rsidRPr="00147E34" w:rsidRDefault="005A4F16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(-ami) potwierdzającymi prawo do reprezentacji Wykonawcy przez osobę podpisującą ofertę.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lastRenderedPageBreak/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FF" w:rsidRDefault="007F62FF" w:rsidP="00392B38">
      <w:r>
        <w:separator/>
      </w:r>
    </w:p>
  </w:endnote>
  <w:endnote w:type="continuationSeparator" w:id="0">
    <w:p w:rsidR="007F62FF" w:rsidRDefault="007F62FF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147">
          <w:rPr>
            <w:noProof/>
          </w:rPr>
          <w:t>3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451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FF" w:rsidRDefault="007F62FF" w:rsidP="00392B38">
      <w:r>
        <w:separator/>
      </w:r>
    </w:p>
  </w:footnote>
  <w:footnote w:type="continuationSeparator" w:id="0">
    <w:p w:rsidR="007F62FF" w:rsidRDefault="007F62FF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8C1712">
      <w:rPr>
        <w:rFonts w:ascii="Calibri" w:hAnsi="Calibri"/>
      </w:rPr>
      <w:t>PN-72</w:t>
    </w:r>
    <w:r w:rsidR="00524158">
      <w:rPr>
        <w:rFonts w:ascii="Calibri" w:hAnsi="Calibri"/>
      </w:rPr>
      <w:t>/2</w:t>
    </w:r>
    <w:r w:rsidR="00660A7A">
      <w:rPr>
        <w:rFonts w:ascii="Calibri" w:hAnsi="Calibri"/>
      </w:rPr>
      <w:t>3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3AD7"/>
    <w:rsid w:val="0003104B"/>
    <w:rsid w:val="000322AA"/>
    <w:rsid w:val="00034701"/>
    <w:rsid w:val="00036562"/>
    <w:rsid w:val="00057C5A"/>
    <w:rsid w:val="00080451"/>
    <w:rsid w:val="00083193"/>
    <w:rsid w:val="000868EF"/>
    <w:rsid w:val="00092A0F"/>
    <w:rsid w:val="000964E2"/>
    <w:rsid w:val="000A2A72"/>
    <w:rsid w:val="000D6A7F"/>
    <w:rsid w:val="000E5008"/>
    <w:rsid w:val="000E563C"/>
    <w:rsid w:val="000F1CD2"/>
    <w:rsid w:val="001027E4"/>
    <w:rsid w:val="0011526F"/>
    <w:rsid w:val="00120331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C1731"/>
    <w:rsid w:val="001C3227"/>
    <w:rsid w:val="001D2097"/>
    <w:rsid w:val="001E016C"/>
    <w:rsid w:val="001E2CAE"/>
    <w:rsid w:val="001E6677"/>
    <w:rsid w:val="001E6F31"/>
    <w:rsid w:val="001F2B19"/>
    <w:rsid w:val="001F3487"/>
    <w:rsid w:val="00200B07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55C"/>
    <w:rsid w:val="002844C9"/>
    <w:rsid w:val="00285AA4"/>
    <w:rsid w:val="002976A9"/>
    <w:rsid w:val="002A2F32"/>
    <w:rsid w:val="002A3913"/>
    <w:rsid w:val="002B037E"/>
    <w:rsid w:val="002E12C8"/>
    <w:rsid w:val="002E2E33"/>
    <w:rsid w:val="002F6ABD"/>
    <w:rsid w:val="002F7C31"/>
    <w:rsid w:val="0031395F"/>
    <w:rsid w:val="00314A35"/>
    <w:rsid w:val="00323F67"/>
    <w:rsid w:val="00330780"/>
    <w:rsid w:val="00336F68"/>
    <w:rsid w:val="0033760F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3F87"/>
    <w:rsid w:val="003C0A47"/>
    <w:rsid w:val="003C359C"/>
    <w:rsid w:val="003C35BA"/>
    <w:rsid w:val="003C4D9B"/>
    <w:rsid w:val="003D71DA"/>
    <w:rsid w:val="003D7F46"/>
    <w:rsid w:val="003E2ED7"/>
    <w:rsid w:val="003F5E43"/>
    <w:rsid w:val="003F6BEA"/>
    <w:rsid w:val="00402E07"/>
    <w:rsid w:val="004074A1"/>
    <w:rsid w:val="00414E94"/>
    <w:rsid w:val="00426896"/>
    <w:rsid w:val="00426B8F"/>
    <w:rsid w:val="0043522F"/>
    <w:rsid w:val="00454277"/>
    <w:rsid w:val="00461D08"/>
    <w:rsid w:val="00464143"/>
    <w:rsid w:val="004879FD"/>
    <w:rsid w:val="00492034"/>
    <w:rsid w:val="00493A93"/>
    <w:rsid w:val="00493D98"/>
    <w:rsid w:val="004A24A4"/>
    <w:rsid w:val="004C0BE5"/>
    <w:rsid w:val="004C3268"/>
    <w:rsid w:val="004C3574"/>
    <w:rsid w:val="004D10A2"/>
    <w:rsid w:val="004D1516"/>
    <w:rsid w:val="004E19E2"/>
    <w:rsid w:val="004E2E51"/>
    <w:rsid w:val="0050108B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13CBE"/>
    <w:rsid w:val="00616174"/>
    <w:rsid w:val="0062154F"/>
    <w:rsid w:val="006278EF"/>
    <w:rsid w:val="00633973"/>
    <w:rsid w:val="006418FD"/>
    <w:rsid w:val="0065133F"/>
    <w:rsid w:val="00651D7A"/>
    <w:rsid w:val="00660A7A"/>
    <w:rsid w:val="00666615"/>
    <w:rsid w:val="00672D35"/>
    <w:rsid w:val="0068126E"/>
    <w:rsid w:val="006926F9"/>
    <w:rsid w:val="00694B02"/>
    <w:rsid w:val="006A06AD"/>
    <w:rsid w:val="006B1610"/>
    <w:rsid w:val="006B2428"/>
    <w:rsid w:val="006B7F67"/>
    <w:rsid w:val="006C497F"/>
    <w:rsid w:val="006C793E"/>
    <w:rsid w:val="006D3A8D"/>
    <w:rsid w:val="006E52EA"/>
    <w:rsid w:val="006F4135"/>
    <w:rsid w:val="00713E79"/>
    <w:rsid w:val="00717C98"/>
    <w:rsid w:val="00720237"/>
    <w:rsid w:val="00742837"/>
    <w:rsid w:val="007502C1"/>
    <w:rsid w:val="007506C2"/>
    <w:rsid w:val="007603C9"/>
    <w:rsid w:val="0076342B"/>
    <w:rsid w:val="00765110"/>
    <w:rsid w:val="00772E60"/>
    <w:rsid w:val="007955E9"/>
    <w:rsid w:val="007A1F7B"/>
    <w:rsid w:val="007A6DB2"/>
    <w:rsid w:val="007A6F48"/>
    <w:rsid w:val="007B50AD"/>
    <w:rsid w:val="007D744B"/>
    <w:rsid w:val="007E658A"/>
    <w:rsid w:val="007F62FF"/>
    <w:rsid w:val="007F7319"/>
    <w:rsid w:val="00813495"/>
    <w:rsid w:val="00822119"/>
    <w:rsid w:val="00842402"/>
    <w:rsid w:val="008540A3"/>
    <w:rsid w:val="00866C94"/>
    <w:rsid w:val="00870BBA"/>
    <w:rsid w:val="008756F9"/>
    <w:rsid w:val="00881FA7"/>
    <w:rsid w:val="008A2147"/>
    <w:rsid w:val="008B2E9F"/>
    <w:rsid w:val="008C1712"/>
    <w:rsid w:val="008D6E35"/>
    <w:rsid w:val="00900284"/>
    <w:rsid w:val="0090503E"/>
    <w:rsid w:val="0093036C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6328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A6714"/>
    <w:rsid w:val="00AB55B4"/>
    <w:rsid w:val="00AB60DC"/>
    <w:rsid w:val="00AC62ED"/>
    <w:rsid w:val="00AF7D2C"/>
    <w:rsid w:val="00B0535C"/>
    <w:rsid w:val="00B105C7"/>
    <w:rsid w:val="00B177D8"/>
    <w:rsid w:val="00B2222B"/>
    <w:rsid w:val="00B301B0"/>
    <w:rsid w:val="00B40979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6613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A7F2A"/>
    <w:rsid w:val="00CB77D7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526D4"/>
    <w:rsid w:val="00D6798E"/>
    <w:rsid w:val="00D70D02"/>
    <w:rsid w:val="00D72630"/>
    <w:rsid w:val="00D90E91"/>
    <w:rsid w:val="00D925C8"/>
    <w:rsid w:val="00D9509A"/>
    <w:rsid w:val="00D97880"/>
    <w:rsid w:val="00DA4AA7"/>
    <w:rsid w:val="00DA7C20"/>
    <w:rsid w:val="00DB40D5"/>
    <w:rsid w:val="00DB72A5"/>
    <w:rsid w:val="00DC3591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EF6A31"/>
    <w:rsid w:val="00F0138C"/>
    <w:rsid w:val="00F035FA"/>
    <w:rsid w:val="00F04647"/>
    <w:rsid w:val="00F12A53"/>
    <w:rsid w:val="00F13BEA"/>
    <w:rsid w:val="00F1465C"/>
    <w:rsid w:val="00F20A6E"/>
    <w:rsid w:val="00F349C9"/>
    <w:rsid w:val="00F37B45"/>
    <w:rsid w:val="00F439AC"/>
    <w:rsid w:val="00F56F2A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772B5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BEE51-A0AD-43E3-BFFC-35FB02FF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1812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87</cp:revision>
  <cp:lastPrinted>2021-01-25T12:45:00Z</cp:lastPrinted>
  <dcterms:created xsi:type="dcterms:W3CDTF">2021-03-25T08:28:00Z</dcterms:created>
  <dcterms:modified xsi:type="dcterms:W3CDTF">2023-03-07T09:12:00Z</dcterms:modified>
</cp:coreProperties>
</file>